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851700" w14:textId="77777777" w:rsidR="00D406DE" w:rsidRPr="00062674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/>
          <w:iCs/>
          <w:sz w:val="20"/>
          <w:szCs w:val="20"/>
        </w:rPr>
      </w:pPr>
      <w:r w:rsidRPr="00062674">
        <w:rPr>
          <w:rFonts w:asciiTheme="majorHAnsi" w:hAnsiTheme="majorHAnsi"/>
          <w:iCs/>
          <w:sz w:val="20"/>
          <w:szCs w:val="20"/>
        </w:rPr>
        <w:t xml:space="preserve">Załącznik nr </w:t>
      </w:r>
      <w:r w:rsidR="002F580C" w:rsidRPr="00062674">
        <w:rPr>
          <w:rFonts w:asciiTheme="majorHAnsi" w:hAnsiTheme="majorHAnsi"/>
          <w:iCs/>
          <w:sz w:val="20"/>
          <w:szCs w:val="20"/>
        </w:rPr>
        <w:t xml:space="preserve">2 </w:t>
      </w:r>
      <w:r w:rsidRPr="00062674">
        <w:rPr>
          <w:rFonts w:asciiTheme="majorHAnsi" w:hAnsiTheme="majorHAnsi"/>
          <w:iCs/>
          <w:sz w:val="20"/>
          <w:szCs w:val="20"/>
        </w:rPr>
        <w:t>do SIWZ</w:t>
      </w:r>
    </w:p>
    <w:p w14:paraId="69CFFE37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</w:p>
    <w:p w14:paraId="6B586C0E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(pieczęć wykonawcy)</w:t>
      </w:r>
    </w:p>
    <w:p w14:paraId="3A3645DB" w14:textId="77777777" w:rsidR="00D406DE" w:rsidRPr="00062674" w:rsidRDefault="00AE53AF" w:rsidP="00894EFF">
      <w:pPr>
        <w:pStyle w:val="Tekstpodstawowy"/>
        <w:spacing w:after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062674">
        <w:rPr>
          <w:rFonts w:asciiTheme="majorHAnsi" w:hAnsiTheme="majorHAnsi"/>
          <w:color w:val="000000"/>
          <w:sz w:val="20"/>
          <w:szCs w:val="20"/>
        </w:rPr>
        <w:t xml:space="preserve">           </w:t>
      </w:r>
      <w:r w:rsidRPr="0006267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406DE" w:rsidRPr="00062674">
        <w:rPr>
          <w:rFonts w:asciiTheme="majorHAnsi" w:hAnsiTheme="majorHAnsi"/>
          <w:color w:val="000000"/>
          <w:sz w:val="20"/>
          <w:szCs w:val="20"/>
        </w:rPr>
        <w:t>..............................................</w:t>
      </w:r>
    </w:p>
    <w:p w14:paraId="4F22A445" w14:textId="77777777" w:rsidR="00D406DE" w:rsidRPr="00062674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>( miejscowość, data)</w:t>
      </w:r>
    </w:p>
    <w:p w14:paraId="7F04D05E" w14:textId="77777777" w:rsidR="00D406DE" w:rsidRPr="00062674" w:rsidRDefault="00D406DE" w:rsidP="00541727">
      <w:pPr>
        <w:pStyle w:val="Tekstpodstawowy"/>
        <w:spacing w:after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   </w:t>
      </w:r>
    </w:p>
    <w:p w14:paraId="76BA962A" w14:textId="77777777" w:rsidR="00D406DE" w:rsidRPr="00062674" w:rsidRDefault="00221B4B" w:rsidP="005C795D">
      <w:pPr>
        <w:pStyle w:val="Tekstpodstawowy"/>
        <w:spacing w:after="0"/>
        <w:jc w:val="center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FORMULARZ </w:t>
      </w:r>
      <w:r w:rsidR="00D406DE"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>OFERTY</w:t>
      </w:r>
    </w:p>
    <w:p w14:paraId="6F1FB860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color w:val="000000"/>
          <w:sz w:val="20"/>
          <w:szCs w:val="20"/>
        </w:rPr>
      </w:pPr>
    </w:p>
    <w:p w14:paraId="2EF1231A" w14:textId="77777777" w:rsidR="00D406DE" w:rsidRPr="00062674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>W postępowaniu w trybie przetargu nieograniczonego na usługę:</w:t>
      </w:r>
    </w:p>
    <w:p w14:paraId="73DC6965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7AF1D0C" w14:textId="1FE8C8E3" w:rsidR="00006824" w:rsidRPr="00645E71" w:rsidRDefault="002C5990" w:rsidP="00006824">
      <w:pPr>
        <w:pStyle w:val="Tytu"/>
        <w:shd w:val="clear" w:color="auto" w:fill="BFBFBF"/>
        <w:rPr>
          <w:rFonts w:asciiTheme="majorHAnsi" w:hAnsiTheme="majorHAnsi" w:cs="Times New Roman"/>
          <w:kern w:val="1"/>
          <w:sz w:val="20"/>
          <w:lang w:val="pl-PL" w:eastAsia="zh-CN"/>
        </w:rPr>
      </w:pPr>
      <w:r w:rsidRPr="00062674">
        <w:rPr>
          <w:rFonts w:asciiTheme="majorHAnsi" w:hAnsiTheme="majorHAnsi"/>
          <w:bCs/>
          <w:sz w:val="20"/>
        </w:rPr>
        <w:t>„</w:t>
      </w:r>
      <w:r w:rsidR="00D1059D">
        <w:rPr>
          <w:rFonts w:asciiTheme="majorHAnsi" w:hAnsiTheme="majorHAnsi"/>
          <w:bCs/>
          <w:sz w:val="20"/>
          <w:lang w:val="pl-PL"/>
        </w:rPr>
        <w:t>Z</w:t>
      </w:r>
      <w:r w:rsidR="00006824" w:rsidRPr="00645E71">
        <w:rPr>
          <w:rFonts w:asciiTheme="majorHAnsi" w:hAnsiTheme="majorHAnsi" w:cs="Times New Roman"/>
          <w:kern w:val="1"/>
          <w:sz w:val="20"/>
          <w:lang w:val="pl-PL" w:eastAsia="zh-CN"/>
        </w:rPr>
        <w:t xml:space="preserve">agospodarowanie odpadów komunalnych z  nieruchomości </w:t>
      </w:r>
      <w:r w:rsidR="00D1059D">
        <w:rPr>
          <w:rFonts w:asciiTheme="majorHAnsi" w:hAnsiTheme="majorHAnsi" w:cs="Times New Roman"/>
          <w:kern w:val="1"/>
          <w:sz w:val="20"/>
          <w:lang w:val="pl-PL" w:eastAsia="zh-CN"/>
        </w:rPr>
        <w:t>zamieszkałych</w:t>
      </w:r>
    </w:p>
    <w:p w14:paraId="69C4366F" w14:textId="63F9F713" w:rsidR="002C5990" w:rsidRPr="00645E71" w:rsidRDefault="00006824" w:rsidP="00006824">
      <w:pPr>
        <w:shd w:val="clear" w:color="auto" w:fill="BFBFBF"/>
        <w:autoSpaceDE w:val="0"/>
        <w:jc w:val="center"/>
        <w:rPr>
          <w:rFonts w:asciiTheme="majorHAnsi" w:hAnsiTheme="majorHAnsi"/>
          <w:b/>
          <w:sz w:val="20"/>
          <w:szCs w:val="20"/>
        </w:rPr>
      </w:pPr>
      <w:r w:rsidRPr="00645E71">
        <w:rPr>
          <w:rFonts w:asciiTheme="majorHAnsi" w:hAnsiTheme="majorHAnsi"/>
          <w:b/>
          <w:sz w:val="20"/>
          <w:szCs w:val="20"/>
        </w:rPr>
        <w:t xml:space="preserve"> na obszarze gminy Miedziana Góra</w:t>
      </w:r>
      <w:r w:rsidR="002C5990" w:rsidRPr="00645E71">
        <w:rPr>
          <w:rFonts w:asciiTheme="majorHAnsi" w:hAnsiTheme="majorHAnsi"/>
          <w:b/>
          <w:sz w:val="20"/>
          <w:szCs w:val="20"/>
        </w:rPr>
        <w:t>”</w:t>
      </w:r>
    </w:p>
    <w:p w14:paraId="27692C26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8CF6FE5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b/>
          <w:sz w:val="20"/>
          <w:szCs w:val="20"/>
        </w:rPr>
      </w:pPr>
    </w:p>
    <w:p w14:paraId="19045F9D" w14:textId="77777777" w:rsidR="00D406DE" w:rsidRPr="00062674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 xml:space="preserve">Oferujemy </w:t>
      </w:r>
      <w:r w:rsidRPr="00062674">
        <w:rPr>
          <w:rFonts w:asciiTheme="majorHAnsi" w:hAnsiTheme="majorHAnsi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533A74" w:rsidRPr="00062674" w14:paraId="27AE7BC3" w14:textId="77777777" w:rsidTr="00894EFF">
        <w:trPr>
          <w:trHeight w:val="1263"/>
        </w:trPr>
        <w:tc>
          <w:tcPr>
            <w:tcW w:w="9100" w:type="dxa"/>
          </w:tcPr>
          <w:p w14:paraId="57D4BF15" w14:textId="77777777" w:rsidR="003120FD" w:rsidRPr="00062674" w:rsidRDefault="003120FD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B3798C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Cena oferty brutto: ………………………….…………………………..zł</w:t>
            </w:r>
          </w:p>
          <w:p w14:paraId="5B4ABF6F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</w:t>
            </w:r>
            <w:r w:rsidR="00894EFF" w:rsidRPr="00062674">
              <w:rPr>
                <w:rFonts w:asciiTheme="majorHAnsi" w:hAnsiTheme="majorHAnsi"/>
                <w:sz w:val="20"/>
                <w:szCs w:val="20"/>
              </w:rPr>
              <w:t>…….</w:t>
            </w:r>
            <w:r w:rsidRPr="00062674">
              <w:rPr>
                <w:rFonts w:asciiTheme="majorHAnsi" w:hAnsiTheme="majorHAnsi"/>
                <w:sz w:val="20"/>
                <w:szCs w:val="20"/>
              </w:rPr>
              <w:t>…...…………………………) w tym podatek VAT.</w:t>
            </w:r>
          </w:p>
          <w:p w14:paraId="5D9EDB6A" w14:textId="77777777" w:rsidR="00065631" w:rsidRPr="00081EDC" w:rsidRDefault="00065631" w:rsidP="0006563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1EDC">
              <w:rPr>
                <w:rFonts w:ascii="Cambria" w:hAnsi="Cambria" w:cs="Arial"/>
                <w:sz w:val="20"/>
                <w:szCs w:val="20"/>
              </w:rPr>
              <w:t>Powyższa cena obejmuje cały zakres zamówienia określony w dokumentacji przetargowej - składowymi zaoferowanej ceny są;</w:t>
            </w:r>
          </w:p>
          <w:p w14:paraId="32546666" w14:textId="77777777" w:rsidR="00065631" w:rsidRPr="00081EDC" w:rsidRDefault="00065631" w:rsidP="00065631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3188"/>
              <w:gridCol w:w="1263"/>
              <w:gridCol w:w="1256"/>
              <w:gridCol w:w="1116"/>
              <w:gridCol w:w="1111"/>
            </w:tblGrid>
            <w:tr w:rsidR="00D1059D" w:rsidRPr="00081EDC" w14:paraId="51F75AAF" w14:textId="77777777" w:rsidTr="00D1059D">
              <w:trPr>
                <w:trHeight w:val="570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C5244" w14:textId="09AD4896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D1059D"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KOD OPADU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91851" w14:textId="74E16243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D1059D"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RODZAJ ODPADU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855B1" w14:textId="64A3371A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D1059D"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Ilość odpadów               w Mg /rok</w:t>
                  </w:r>
                  <w:r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 xml:space="preserve"> (A)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38EFE" w14:textId="77777777" w:rsidR="00D1059D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006824"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Cena  zł brutto/Mg</w:t>
                  </w:r>
                </w:p>
                <w:p w14:paraId="69EC154E" w14:textId="7961710C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AE434" w14:textId="77777777" w:rsidR="00D1059D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006824"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</w:p>
                <w:p w14:paraId="20FA3F68" w14:textId="7796E218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(A*B)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4C1A" w14:textId="77777777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006824"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w tym VAT</w:t>
                  </w:r>
                </w:p>
              </w:tc>
            </w:tr>
            <w:tr w:rsidR="00D1059D" w:rsidRPr="00081EDC" w14:paraId="676D4123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052FA" w14:textId="152E15FD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5ED23B" w14:textId="240E44D5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B3CF10" w14:textId="70F59DEC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30,000</w:t>
                  </w:r>
                  <w:r w:rsidR="000D267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B8A67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97958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FC56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059D" w:rsidRPr="00081EDC" w14:paraId="5058DA38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69828" w14:textId="566DBCF8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68CA02" w14:textId="4AF76C41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1A96F5" w14:textId="6A4F1D32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B75FD0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B75FD0">
                    <w:rPr>
                      <w:sz w:val="20"/>
                      <w:szCs w:val="20"/>
                    </w:rPr>
                    <w:t>,0000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DB85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3EBA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263BB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059D" w:rsidRPr="00895FD5" w14:paraId="1F2C22EF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7A95C" w14:textId="781FEFE9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B875A6" w14:textId="7C43BB4C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86634E" w14:textId="26BDA0EB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20,0000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C86DF" w14:textId="77777777" w:rsidR="00D1059D" w:rsidRPr="00895FD5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EE343" w14:textId="77777777" w:rsidR="00D1059D" w:rsidRPr="00895FD5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181C5" w14:textId="77777777" w:rsidR="00D1059D" w:rsidRPr="00895FD5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1059D" w:rsidRPr="00081EDC" w14:paraId="75FE8A16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E15F9" w14:textId="53D31BB4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4DF6C" w14:textId="64DABB67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3C1FB5" w14:textId="2A414228" w:rsidR="00D1059D" w:rsidRPr="00006824" w:rsidRDefault="00865CEC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  <w:r w:rsidR="00D1059D" w:rsidRPr="00B75FD0">
                    <w:rPr>
                      <w:sz w:val="20"/>
                      <w:szCs w:val="20"/>
                    </w:rPr>
                    <w:t>,0000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924C4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44E05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CEFC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D1059D" w:rsidRPr="00081EDC" w14:paraId="0ADB68C5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74518" w14:textId="6BFAC2E1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17 01 01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4679A" w14:textId="0E1329DA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Odpady betonu oraz gruz betonowy z rozbiórek i remontów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07514A" w14:textId="00E2E3C8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5,0000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6759F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B4AA1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AAB53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D1059D" w:rsidRPr="00081EDC" w14:paraId="3F272579" w14:textId="77777777" w:rsidTr="00D1059D">
              <w:trPr>
                <w:trHeight w:val="349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8D9B9" w14:textId="1B49114D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17 01 07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4C44A1" w14:textId="5D297FCD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Zmieszane odpady z betonu, gruzu ceglanego, odpadowych materiałów ceramicznych i elementów wyposażenia inne niż wymienione 17 01 06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F1C7F4" w14:textId="7FDA2730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80,0000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0B1F6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7E770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66897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D1059D" w:rsidRPr="00081EDC" w14:paraId="2C98B5C0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0087" w14:textId="6F1E5FC9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20 02 01 i 20 01 08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56AC6" w14:textId="7B4D8BE4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Odpady ulegające biodegradacji oraz odpady kuchenne ulegające biodegradacji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6E1A47" w14:textId="19B86A3C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227,000</w:t>
                  </w:r>
                  <w:r w:rsidR="000D267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2E24C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0428A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5AC88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D1059D" w:rsidRPr="00081EDC" w14:paraId="574ED467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87EA4" w14:textId="5DDCDC0D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14024" w14:textId="7CF2B45D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86AA86" w14:textId="52D0513E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1100,00</w:t>
                  </w:r>
                  <w:r w:rsidR="000D2671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8C3DA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E4EB2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DEDF7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D1059D" w:rsidRPr="00081EDC" w14:paraId="0FC655F2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5E2FC" w14:textId="0D1F8ACD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374BB0" w14:textId="0E1CA362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5F515E" w14:textId="1CC9A260" w:rsidR="00D1059D" w:rsidRPr="00006824" w:rsidRDefault="00A74286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="00D1059D" w:rsidRPr="00B75FD0">
                    <w:rPr>
                      <w:sz w:val="20"/>
                      <w:szCs w:val="20"/>
                    </w:rPr>
                    <w:t>0,000</w:t>
                  </w:r>
                  <w:r w:rsidR="000D2671">
                    <w:rPr>
                      <w:sz w:val="20"/>
                      <w:szCs w:val="20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C13FFD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C0B9A2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E44E8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D1059D" w:rsidRPr="00081EDC" w14:paraId="2A6DEF0B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F4E17" w14:textId="7E2C7369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DBDA56" w14:textId="0A54727E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B75FD0">
                    <w:rPr>
                      <w:sz w:val="20"/>
                      <w:szCs w:val="20"/>
                    </w:rPr>
                    <w:t>Odpady komunalne niewymienione w innych podgrupach (popiół)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5402A2" w14:textId="27B21119" w:rsidR="00D1059D" w:rsidRPr="00006824" w:rsidRDefault="00D1059D" w:rsidP="00865CEC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B75FD0">
                    <w:rPr>
                      <w:sz w:val="20"/>
                      <w:szCs w:val="20"/>
                    </w:rPr>
                    <w:t>0,0000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F6088C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B2BAE6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B8F3CE" w14:textId="7777777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D1059D" w:rsidRPr="00081EDC" w14:paraId="252FEDDA" w14:textId="77777777" w:rsidTr="00D1059D">
              <w:trPr>
                <w:trHeight w:val="285"/>
              </w:trPr>
              <w:tc>
                <w:tcPr>
                  <w:tcW w:w="1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F0BA1" w14:textId="77777777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83E3B" w14:textId="3F6C6297" w:rsidR="00D1059D" w:rsidRPr="00006824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006824"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 xml:space="preserve"> RAZEM </w:t>
                  </w:r>
                  <w:r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(Cena oferty brutto)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DF830FA" w14:textId="706066ED" w:rsidR="00D1059D" w:rsidRPr="00642437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color w:val="0D0D0D" w:themeColor="text1" w:themeTint="F2"/>
                      <w:sz w:val="20"/>
                      <w:szCs w:val="20"/>
                      <w:highlight w:val="black"/>
                    </w:rPr>
                  </w:pPr>
                  <w:r w:rsidRPr="00642437">
                    <w:rPr>
                      <w:rFonts w:ascii="Cambria" w:hAnsi="Cambria" w:cs="Arial"/>
                      <w:b/>
                      <w:color w:val="0D0D0D" w:themeColor="text1" w:themeTint="F2"/>
                      <w:sz w:val="20"/>
                      <w:szCs w:val="20"/>
                      <w:highlight w:val="black"/>
                    </w:rPr>
                    <w:t> xx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157BD4F8" w14:textId="789EE051" w:rsidR="00D1059D" w:rsidRPr="00642437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  <w:highlight w:val="black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E205" w14:textId="5CDD497A" w:rsidR="00D1059D" w:rsidRPr="00EC2AE3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  <w:r w:rsidRPr="00EC2AE3">
                    <w:rPr>
                      <w:rFonts w:ascii="Cambria" w:hAnsi="Cambria" w:cs="Arial"/>
                      <w:b/>
                      <w:color w:val="000000"/>
                      <w:sz w:val="20"/>
                      <w:szCs w:val="20"/>
                    </w:rPr>
                    <w:t>……………..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8DCAEEF" w14:textId="27FA5FC7" w:rsidR="00D1059D" w:rsidRPr="00081EDC" w:rsidRDefault="00D1059D" w:rsidP="00865CEC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C494AB" w14:textId="77777777" w:rsidR="00541727" w:rsidRDefault="00541727" w:rsidP="00894E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116C2E9" w14:textId="77777777" w:rsidR="00D1059D" w:rsidRDefault="00D1059D" w:rsidP="00894E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485C0BA" w14:textId="77777777" w:rsidR="00D1059D" w:rsidRDefault="00D1059D" w:rsidP="003060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7A3F8911" w14:textId="77777777" w:rsidR="00D1059D" w:rsidRDefault="00D1059D" w:rsidP="003060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288411C" w14:textId="18C2D59F" w:rsidR="003060D7" w:rsidRPr="00D1059D" w:rsidRDefault="003060D7" w:rsidP="003060D7">
            <w:pPr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Kryteria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pozacenowe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D1059D">
              <w:rPr>
                <w:rFonts w:asciiTheme="majorHAnsi" w:hAnsiTheme="majorHAnsi"/>
                <w:bCs/>
                <w:i/>
                <w:sz w:val="20"/>
                <w:szCs w:val="20"/>
              </w:rPr>
              <w:t>(</w:t>
            </w:r>
            <w:r w:rsidR="00D1059D">
              <w:rPr>
                <w:rFonts w:asciiTheme="majorHAnsi" w:hAnsiTheme="majorHAnsi"/>
                <w:bCs/>
                <w:i/>
                <w:sz w:val="18"/>
                <w:szCs w:val="18"/>
              </w:rPr>
              <w:t>do uzupełnienia przez Wykonawcę)</w:t>
            </w:r>
          </w:p>
          <w:p w14:paraId="6036929B" w14:textId="49B0CE8E" w:rsidR="003060D7" w:rsidRPr="00D1059D" w:rsidRDefault="00D1059D" w:rsidP="00D1059D">
            <w:pPr>
              <w:suppressAutoHyphens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1059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lastRenderedPageBreak/>
              <w:t>Automatyczny system pozytywnie wydzielonych frakcji odpadów:</w:t>
            </w:r>
          </w:p>
          <w:p w14:paraId="1A0D01E5" w14:textId="096A9C13" w:rsidR="00D1059D" w:rsidRDefault="00D1059D" w:rsidP="00D1059D">
            <w:pPr>
              <w:shd w:val="clear" w:color="auto" w:fill="FFFFFF"/>
              <w:spacing w:line="36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6C7D80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Posiadanie systemu wydzielania poszczególnych frakcji odpadów w sposób automatyczny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*</w:t>
            </w:r>
          </w:p>
          <w:p w14:paraId="000E72D4" w14:textId="2EF881E1" w:rsidR="00D1059D" w:rsidRPr="006C7D80" w:rsidRDefault="00D1059D" w:rsidP="00D1059D">
            <w:pPr>
              <w:shd w:val="clear" w:color="auto" w:fill="FFFFFF"/>
              <w:spacing w:line="360" w:lineRule="auto"/>
              <w:jc w:val="both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7D80"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wydzielenie 5 frakcji odpadów </w:t>
            </w:r>
          </w:p>
          <w:p w14:paraId="4557F12D" w14:textId="0E9B59AD" w:rsidR="00D1059D" w:rsidRDefault="00D1059D" w:rsidP="00D1059D">
            <w:pPr>
              <w:shd w:val="clear" w:color="auto" w:fill="FFFFFF"/>
              <w:spacing w:line="360" w:lineRule="auto"/>
              <w:jc w:val="both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1059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 </w:t>
            </w:r>
            <w:r w:rsidRPr="006C7D80"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wydzielenie od 6 do 9 frakcji odpadów </w:t>
            </w:r>
          </w:p>
          <w:p w14:paraId="59CC3419" w14:textId="78CBF984" w:rsidR="00D1059D" w:rsidRPr="006C7D80" w:rsidRDefault="00D1059D" w:rsidP="00D1059D">
            <w:pPr>
              <w:shd w:val="clear" w:color="auto" w:fill="FFFFFF"/>
              <w:spacing w:line="36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1059D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 xml:space="preserve"> wydzielenie od 10 i więcej frakcji odpadów </w:t>
            </w:r>
          </w:p>
          <w:p w14:paraId="56F8F3D1" w14:textId="1A754A7E" w:rsidR="00541727" w:rsidRPr="00D1059D" w:rsidRDefault="00D1059D" w:rsidP="00D1059D">
            <w:pPr>
              <w:suppressAutoHyphens w:val="0"/>
              <w:spacing w:before="60" w:after="6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*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zaznacz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sym w:font="Wingdings" w:char="F078"/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wybraną opcję</w:t>
            </w:r>
          </w:p>
        </w:tc>
      </w:tr>
    </w:tbl>
    <w:p w14:paraId="6BCEA25B" w14:textId="77777777" w:rsidR="00D406DE" w:rsidRDefault="00D406DE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59C6E2A5" w14:textId="6B4BAE2E" w:rsidR="00070374" w:rsidRPr="004027E3" w:rsidRDefault="00D1059D" w:rsidP="00070374">
      <w:pPr>
        <w:spacing w:after="240" w:line="276" w:lineRule="auto"/>
        <w:rPr>
          <w:rFonts w:ascii="Cambria" w:hAnsi="Cambria" w:cs="Arial"/>
          <w:sz w:val="18"/>
          <w:szCs w:val="18"/>
        </w:rPr>
      </w:pPr>
      <w:r w:rsidRPr="004027E3">
        <w:rPr>
          <w:rFonts w:ascii="Cambria" w:hAnsi="Cambria" w:cs="Arial"/>
          <w:b/>
          <w:color w:val="FF0000"/>
          <w:sz w:val="20"/>
          <w:szCs w:val="20"/>
          <w:u w:val="single"/>
        </w:rPr>
        <w:t>Nazwa i adres instalacji komunalnej</w:t>
      </w:r>
      <w:r w:rsidR="00065631" w:rsidRPr="004027E3">
        <w:rPr>
          <w:rFonts w:ascii="Cambria" w:hAnsi="Cambria" w:cs="Arial"/>
          <w:b/>
          <w:color w:val="FF0000"/>
          <w:sz w:val="20"/>
          <w:szCs w:val="20"/>
          <w:u w:val="single"/>
        </w:rPr>
        <w:t>, do któr</w:t>
      </w:r>
      <w:r w:rsidRPr="004027E3">
        <w:rPr>
          <w:rFonts w:ascii="Cambria" w:hAnsi="Cambria" w:cs="Arial"/>
          <w:b/>
          <w:color w:val="FF0000"/>
          <w:sz w:val="20"/>
          <w:szCs w:val="20"/>
          <w:u w:val="single"/>
        </w:rPr>
        <w:t>ej będą</w:t>
      </w:r>
      <w:r w:rsidR="00065631" w:rsidRPr="004027E3">
        <w:rPr>
          <w:rFonts w:ascii="Cambria" w:hAnsi="Cambria" w:cs="Arial"/>
          <w:b/>
          <w:color w:val="FF0000"/>
          <w:sz w:val="20"/>
          <w:szCs w:val="20"/>
          <w:u w:val="single"/>
        </w:rPr>
        <w:t xml:space="preserve"> przekazywane odpady </w:t>
      </w:r>
      <w:r w:rsidR="00065631" w:rsidRPr="00070374">
        <w:rPr>
          <w:rFonts w:ascii="Cambria" w:hAnsi="Cambria" w:cs="Arial"/>
          <w:b/>
          <w:sz w:val="20"/>
          <w:szCs w:val="20"/>
          <w:u w:val="single"/>
        </w:rPr>
        <w:t>zgodnie z  art. 6d ust. 4 pkt 5 ustawy o ut</w:t>
      </w:r>
      <w:r w:rsidR="00070374" w:rsidRPr="00070374">
        <w:rPr>
          <w:rFonts w:ascii="Cambria" w:hAnsi="Cambria" w:cs="Arial"/>
          <w:b/>
          <w:sz w:val="20"/>
          <w:szCs w:val="20"/>
          <w:u w:val="single"/>
        </w:rPr>
        <w:t xml:space="preserve">rzymaniu czystości i porządku w </w:t>
      </w:r>
      <w:r w:rsidR="00065631" w:rsidRPr="00070374">
        <w:rPr>
          <w:rFonts w:ascii="Cambria" w:hAnsi="Cambria" w:cs="Arial"/>
          <w:b/>
          <w:sz w:val="20"/>
          <w:szCs w:val="20"/>
          <w:u w:val="single"/>
        </w:rPr>
        <w:t>gminach</w:t>
      </w:r>
      <w:r w:rsidR="00070374" w:rsidRPr="00070374">
        <w:rPr>
          <w:rFonts w:ascii="Cambria" w:hAnsi="Cambria" w:cs="Arial"/>
          <w:b/>
          <w:sz w:val="20"/>
          <w:szCs w:val="20"/>
          <w:u w:val="single"/>
        </w:rPr>
        <w:t>:</w:t>
      </w:r>
      <w:r w:rsidR="004027E3">
        <w:rPr>
          <w:rFonts w:ascii="Cambria" w:hAnsi="Cambria" w:cs="Arial"/>
          <w:sz w:val="20"/>
          <w:szCs w:val="20"/>
        </w:rPr>
        <w:t xml:space="preserve"> </w:t>
      </w:r>
      <w:r w:rsidR="004027E3">
        <w:rPr>
          <w:rFonts w:ascii="Cambria" w:hAnsi="Cambria" w:cs="Arial"/>
          <w:sz w:val="18"/>
          <w:szCs w:val="18"/>
        </w:rPr>
        <w:t>(</w:t>
      </w:r>
      <w:r w:rsidR="004027E3">
        <w:rPr>
          <w:rFonts w:ascii="Cambria" w:hAnsi="Cambria" w:cs="Arial"/>
          <w:i/>
          <w:sz w:val="18"/>
          <w:szCs w:val="18"/>
        </w:rPr>
        <w:t>do uzupełnienia przez Wykonawcę)</w:t>
      </w:r>
    </w:p>
    <w:p w14:paraId="713777F0" w14:textId="71CA5DA6" w:rsidR="00065631" w:rsidRDefault="00065631" w:rsidP="00070374">
      <w:pPr>
        <w:spacing w:after="240" w:line="480" w:lineRule="auto"/>
        <w:rPr>
          <w:rFonts w:ascii="Cambria" w:hAnsi="Cambria" w:cs="Arial"/>
          <w:b/>
          <w:sz w:val="20"/>
          <w:szCs w:val="20"/>
        </w:rPr>
      </w:pPr>
      <w:r w:rsidRPr="00070374">
        <w:rPr>
          <w:rFonts w:ascii="Cambria" w:hAnsi="Cambria" w:cs="Arial"/>
          <w:b/>
          <w:sz w:val="20"/>
          <w:szCs w:val="20"/>
        </w:rPr>
        <w:t>……………………………………………</w:t>
      </w:r>
      <w:r w:rsidR="0007037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</w:t>
      </w:r>
    </w:p>
    <w:p w14:paraId="7B77A382" w14:textId="391FC72F" w:rsidR="00070374" w:rsidRDefault="00070374" w:rsidP="00070374">
      <w:pPr>
        <w:spacing w:after="24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B9515F7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UWAGA!</w:t>
      </w:r>
    </w:p>
    <w:p w14:paraId="71784BC4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W pkt. 22.</w:t>
      </w:r>
      <w:r w:rsidR="00D15CD9" w:rsidRPr="00062674">
        <w:rPr>
          <w:rFonts w:asciiTheme="majorHAnsi" w:eastAsia="Arial Unicode MS" w:hAnsiTheme="majorHAnsi"/>
          <w:b/>
          <w:sz w:val="20"/>
          <w:szCs w:val="20"/>
        </w:rPr>
        <w:t>4</w:t>
      </w:r>
      <w:r w:rsidRPr="00062674">
        <w:rPr>
          <w:rFonts w:asciiTheme="majorHAnsi" w:eastAsia="Arial Unicode MS" w:hAnsiTheme="majorHAnsi"/>
          <w:b/>
          <w:sz w:val="20"/>
          <w:szCs w:val="20"/>
        </w:rPr>
        <w:t xml:space="preserve"> SIWZ Zamawiający wymaga złożenia wraz z ofertą informacji o </w:t>
      </w:r>
      <w:r w:rsidRPr="00062674">
        <w:rPr>
          <w:rFonts w:asciiTheme="majorHAnsi" w:hAnsiTheme="majorHAnsi"/>
          <w:b/>
          <w:sz w:val="20"/>
          <w:szCs w:val="20"/>
        </w:rPr>
        <w:t>powstaniu</w:t>
      </w:r>
      <w:r w:rsidR="00894EFF"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b/>
          <w:sz w:val="20"/>
          <w:szCs w:val="20"/>
        </w:rPr>
        <w:t xml:space="preserve">zamawiającego </w:t>
      </w:r>
      <w:r w:rsidRPr="00062674">
        <w:rPr>
          <w:rFonts w:asciiTheme="majorHAnsi" w:hAnsiTheme="majorHAnsi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EFF9065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Niezłożenie przez Wykonawcę informacji będzie oznaczało, że taki obowiązek nie powstaje</w:t>
      </w:r>
      <w:r w:rsidR="00AE53AF" w:rsidRPr="00062674">
        <w:rPr>
          <w:rFonts w:asciiTheme="majorHAnsi" w:eastAsia="Arial Unicode MS" w:hAnsiTheme="majorHAnsi"/>
          <w:b/>
          <w:sz w:val="20"/>
          <w:szCs w:val="20"/>
        </w:rPr>
        <w:t>.</w:t>
      </w:r>
    </w:p>
    <w:p w14:paraId="1D5345A4" w14:textId="77777777" w:rsidR="00607C47" w:rsidRPr="00062674" w:rsidRDefault="00607C47" w:rsidP="00607C47">
      <w:pPr>
        <w:widowControl/>
        <w:suppressAutoHyphens w:val="0"/>
        <w:ind w:firstLine="567"/>
        <w:rPr>
          <w:rFonts w:asciiTheme="majorHAnsi" w:hAnsiTheme="majorHAnsi"/>
          <w:b/>
          <w:sz w:val="20"/>
          <w:szCs w:val="20"/>
          <w:u w:val="single"/>
        </w:rPr>
      </w:pPr>
    </w:p>
    <w:p w14:paraId="1EA35AFA" w14:textId="77777777" w:rsidR="00607C47" w:rsidRPr="00062674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/>
          <w:sz w:val="20"/>
          <w:szCs w:val="20"/>
          <w:u w:val="single"/>
        </w:rPr>
      </w:pPr>
      <w:r w:rsidRPr="00062674">
        <w:rPr>
          <w:rFonts w:asciiTheme="majorHAnsi" w:hAnsiTheme="majorHAnsi"/>
          <w:b/>
          <w:sz w:val="20"/>
          <w:szCs w:val="20"/>
          <w:u w:val="single"/>
        </w:rPr>
        <w:t>Dane dotyczące Wykonawcy:</w:t>
      </w:r>
    </w:p>
    <w:p w14:paraId="7BE5FDB6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 xml:space="preserve">Imię Nazwisko osoby (osób) upoważnionych do podpisania umowy: </w:t>
      </w:r>
    </w:p>
    <w:p w14:paraId="4143279A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r w:rsidRPr="00062674">
        <w:rPr>
          <w:rFonts w:asciiTheme="majorHAnsi" w:hAnsiTheme="maj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48531BC8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telefonu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……………………</w:t>
      </w:r>
    </w:p>
    <w:p w14:paraId="375DA385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faksu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....................................</w:t>
      </w:r>
    </w:p>
    <w:p w14:paraId="1E56F352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REGON: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..........................................</w:t>
      </w:r>
      <w:r w:rsidR="008D1426"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NIP: ..........................................</w:t>
      </w:r>
    </w:p>
    <w:p w14:paraId="08C147A4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Adres kontaktowy email: ……………………………………………</w:t>
      </w:r>
    </w:p>
    <w:p w14:paraId="79E6108D" w14:textId="77777777" w:rsidR="00D406DE" w:rsidRPr="00062674" w:rsidRDefault="00607C47" w:rsidP="00607C47">
      <w:pPr>
        <w:spacing w:after="120"/>
        <w:ind w:left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>UWAGA</w:t>
      </w:r>
      <w:r w:rsidR="00AE53AF" w:rsidRPr="00062674">
        <w:rPr>
          <w:rFonts w:asciiTheme="majorHAnsi" w:hAnsiTheme="majorHAnsi"/>
          <w:b/>
          <w:sz w:val="20"/>
          <w:szCs w:val="20"/>
        </w:rPr>
        <w:t>! proszę podać czytelny:</w:t>
      </w:r>
      <w:r w:rsidRPr="00062674">
        <w:rPr>
          <w:rFonts w:asciiTheme="majorHAnsi" w:hAnsiTheme="majorHAnsi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062674">
        <w:rPr>
          <w:rFonts w:asciiTheme="majorHAnsi" w:hAnsiTheme="majorHAnsi"/>
          <w:sz w:val="20"/>
          <w:szCs w:val="20"/>
        </w:rPr>
        <w:t xml:space="preserve">   </w:t>
      </w:r>
    </w:p>
    <w:p w14:paraId="0A15F759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Uważamy się </w:t>
      </w:r>
      <w:r w:rsidRPr="00062674">
        <w:rPr>
          <w:rFonts w:asciiTheme="majorHAnsi" w:hAnsiTheme="majorHAnsi"/>
          <w:sz w:val="20"/>
          <w:szCs w:val="20"/>
        </w:rPr>
        <w:t xml:space="preserve">za związanych niniejszą ofertą przez </w:t>
      </w:r>
      <w:r w:rsidR="009C1C1B" w:rsidRPr="00062674">
        <w:rPr>
          <w:rFonts w:asciiTheme="majorHAnsi" w:hAnsiTheme="majorHAnsi"/>
          <w:sz w:val="20"/>
          <w:szCs w:val="20"/>
        </w:rPr>
        <w:t>3</w:t>
      </w:r>
      <w:r w:rsidR="009662C3" w:rsidRPr="00062674">
        <w:rPr>
          <w:rFonts w:asciiTheme="majorHAnsi" w:hAnsiTheme="majorHAnsi"/>
          <w:sz w:val="20"/>
          <w:szCs w:val="20"/>
        </w:rPr>
        <w:t>0 dni.</w:t>
      </w:r>
      <w:r w:rsidRPr="00062674">
        <w:rPr>
          <w:rFonts w:asciiTheme="majorHAnsi" w:hAnsiTheme="majorHAnsi"/>
          <w:sz w:val="20"/>
          <w:szCs w:val="20"/>
        </w:rPr>
        <w:t xml:space="preserve"> Bieg terminu rozpoczyna się wraz</w:t>
      </w:r>
      <w:r w:rsidR="009662C3" w:rsidRPr="00062674">
        <w:rPr>
          <w:rFonts w:asciiTheme="majorHAnsi" w:hAnsiTheme="majorHAnsi"/>
          <w:sz w:val="20"/>
          <w:szCs w:val="20"/>
        </w:rPr>
        <w:t xml:space="preserve"> z dniem upływu składania ofert.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07BECA35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będziemy realizować przedmiot zamówienia zgodnie z wymaganiami określonymi w SIWZ o</w:t>
      </w:r>
      <w:r w:rsidR="00221B4B" w:rsidRPr="00062674">
        <w:rPr>
          <w:rFonts w:asciiTheme="majorHAnsi" w:hAnsiTheme="majorHAnsi"/>
          <w:sz w:val="20"/>
          <w:szCs w:val="20"/>
        </w:rPr>
        <w:t>raz w obowiązujących przepisach.</w:t>
      </w:r>
    </w:p>
    <w:p w14:paraId="3D60018F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zapoznaliśmy się ze Specyfikacją Istotnych Warunków Zamówienia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uznajemy się za związanych określonymi w niej zasadami postępowania – w terminach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p</w:t>
      </w:r>
      <w:r w:rsidR="00221B4B" w:rsidRPr="00062674">
        <w:rPr>
          <w:rFonts w:asciiTheme="majorHAnsi" w:hAnsiTheme="majorHAnsi"/>
          <w:sz w:val="20"/>
          <w:szCs w:val="20"/>
        </w:rPr>
        <w:t>od warunkami w niej określonych.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2728AE8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iż uzyskaliśmy wszystkie niezbędne informacje do przygotowania oferty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i realizacji zamówienia. </w:t>
      </w:r>
    </w:p>
    <w:p w14:paraId="5EBC5A3E" w14:textId="77777777" w:rsidR="008D1426" w:rsidRDefault="00D406DE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 xml:space="preserve">że zapoznaliśmy się z postanowieniami umowy. Zobowiązujemy się </w:t>
      </w:r>
      <w:r w:rsidR="00221B4B" w:rsidRPr="00062674">
        <w:rPr>
          <w:rFonts w:asciiTheme="majorHAnsi" w:hAnsiTheme="majorHAnsi"/>
          <w:sz w:val="20"/>
          <w:szCs w:val="20"/>
        </w:rPr>
        <w:t xml:space="preserve">w </w:t>
      </w:r>
      <w:r w:rsidRPr="00062674">
        <w:rPr>
          <w:rFonts w:asciiTheme="majorHAnsi" w:hAnsiTheme="majorHAnsi"/>
          <w:sz w:val="20"/>
          <w:szCs w:val="20"/>
        </w:rPr>
        <w:t>przypadku wyboru naszej oferty do zawarcia umowy na warunkach w niej określonych,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w miejscu i terminie wyznaczonym przez Zamawiającego. </w:t>
      </w:r>
    </w:p>
    <w:p w14:paraId="7ADED742" w14:textId="1165AE1B" w:rsidR="00CF3CD4" w:rsidRPr="00CF3CD4" w:rsidRDefault="00CF3CD4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221374">
        <w:rPr>
          <w:rFonts w:ascii="Cambria" w:hAnsi="Cambria" w:cs="Tahoma"/>
          <w:b/>
          <w:sz w:val="20"/>
          <w:szCs w:val="20"/>
        </w:rPr>
        <w:lastRenderedPageBreak/>
        <w:t>Oświadczam</w:t>
      </w:r>
      <w:r w:rsidR="00221374" w:rsidRPr="00221374">
        <w:rPr>
          <w:rFonts w:ascii="Cambria" w:hAnsi="Cambria" w:cs="Tahoma"/>
          <w:b/>
          <w:sz w:val="20"/>
          <w:szCs w:val="20"/>
        </w:rPr>
        <w:t>y</w:t>
      </w:r>
      <w:r w:rsidR="00221374">
        <w:rPr>
          <w:rFonts w:ascii="Cambria" w:hAnsi="Cambria" w:cs="Tahoma"/>
          <w:sz w:val="20"/>
          <w:szCs w:val="20"/>
        </w:rPr>
        <w:t>, że wypełniliśmy</w:t>
      </w:r>
      <w:r w:rsidRPr="00CF3CD4">
        <w:rPr>
          <w:rFonts w:ascii="Cambria" w:hAnsi="Cambria" w:cs="Tahoma"/>
          <w:sz w:val="20"/>
          <w:szCs w:val="20"/>
        </w:rPr>
        <w:t xml:space="preserve"> obowiązki informacyjne przewidziane w art. 13 lub art. 14 RODO</w:t>
      </w:r>
      <w:r w:rsidRPr="00CF3CD4">
        <w:rPr>
          <w:rFonts w:ascii="Cambria" w:hAnsi="Cambria" w:cs="Tahoma"/>
          <w:sz w:val="20"/>
          <w:szCs w:val="20"/>
          <w:vertAlign w:val="superscript"/>
        </w:rPr>
        <w:t>1)</w:t>
      </w:r>
      <w:r w:rsidRPr="00CF3CD4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</w:t>
      </w:r>
      <w:r w:rsidR="00221374">
        <w:rPr>
          <w:rFonts w:ascii="Cambria" w:hAnsi="Cambria" w:cs="Tahoma"/>
          <w:sz w:val="20"/>
          <w:szCs w:val="20"/>
        </w:rPr>
        <w:t>liśmy</w:t>
      </w:r>
      <w:r w:rsidRPr="00CF3CD4">
        <w:rPr>
          <w:rFonts w:ascii="Cambria" w:hAnsi="Cambria" w:cs="Tahoma"/>
          <w:sz w:val="20"/>
          <w:szCs w:val="20"/>
        </w:rPr>
        <w:t xml:space="preserve"> w celu ubiegania się o udzielenie zamówienia publicznego w niniejszym postępowaniu.**</w:t>
      </w:r>
    </w:p>
    <w:p w14:paraId="51F4FDE8" w14:textId="77777777" w:rsidR="008D1426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Następujące części zamówienia zamierzamy zlecić podwykonawcom:</w:t>
      </w:r>
    </w:p>
    <w:p w14:paraId="047B802F" w14:textId="77777777" w:rsidR="00070374" w:rsidRPr="00062674" w:rsidRDefault="00070374" w:rsidP="00070374">
      <w:pPr>
        <w:pStyle w:val="Defaul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3EBD7BBB" w14:textId="77777777" w:rsidR="008D1426" w:rsidRPr="00062674" w:rsidRDefault="008D1426" w:rsidP="008D1426">
      <w:pPr>
        <w:tabs>
          <w:tab w:val="num" w:pos="284"/>
        </w:tabs>
        <w:ind w:left="426" w:hanging="142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/część zamówienia - opis: ................................................................................................/</w:t>
      </w:r>
    </w:p>
    <w:p w14:paraId="0640959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76B7A7D4" w14:textId="77777777" w:rsidR="00D406DE" w:rsidRPr="00062674" w:rsidRDefault="00D406DE" w:rsidP="00F54AB9">
      <w:pPr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9.</w:t>
      </w:r>
      <w:r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  <w:u w:val="single"/>
        </w:rPr>
        <w:t>Do oferty załączam</w:t>
      </w:r>
      <w:r w:rsidRPr="00062674">
        <w:rPr>
          <w:rFonts w:asciiTheme="majorHAnsi" w:hAnsiTheme="majorHAnsi"/>
          <w:sz w:val="20"/>
          <w:szCs w:val="20"/>
        </w:rPr>
        <w:t xml:space="preserve">: </w:t>
      </w:r>
    </w:p>
    <w:p w14:paraId="7EAE7862" w14:textId="77777777" w:rsidR="00D406DE" w:rsidRPr="00062674" w:rsidRDefault="00494CCB" w:rsidP="00221B4B">
      <w:pPr>
        <w:spacing w:line="276" w:lineRule="auto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D37EC" w14:textId="77777777" w:rsidR="00D406DE" w:rsidRPr="00062674" w:rsidRDefault="00D406DE" w:rsidP="00220617">
      <w:pPr>
        <w:ind w:left="1418" w:hanging="1418"/>
        <w:rPr>
          <w:rFonts w:asciiTheme="majorHAnsi" w:hAnsiTheme="majorHAnsi"/>
          <w:sz w:val="20"/>
          <w:szCs w:val="20"/>
        </w:rPr>
      </w:pPr>
    </w:p>
    <w:p w14:paraId="5B671700" w14:textId="77777777" w:rsidR="00032808" w:rsidRPr="00062674" w:rsidRDefault="00032808" w:rsidP="00220617">
      <w:pPr>
        <w:rPr>
          <w:rFonts w:asciiTheme="majorHAnsi" w:hAnsiTheme="majorHAnsi"/>
          <w:sz w:val="20"/>
          <w:szCs w:val="20"/>
        </w:rPr>
      </w:pPr>
    </w:p>
    <w:p w14:paraId="1CEA32AB" w14:textId="77777777" w:rsidR="00851FB9" w:rsidRPr="00062674" w:rsidRDefault="00851FB9" w:rsidP="00F54AB9">
      <w:pPr>
        <w:rPr>
          <w:rFonts w:asciiTheme="majorHAnsi" w:hAnsiTheme="majorHAnsi"/>
          <w:sz w:val="20"/>
          <w:szCs w:val="20"/>
        </w:rPr>
      </w:pPr>
    </w:p>
    <w:p w14:paraId="5FA69187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</w:p>
    <w:p w14:paraId="1429C5DB" w14:textId="77777777" w:rsidR="008D1426" w:rsidRPr="00062674" w:rsidRDefault="008D1426" w:rsidP="00F54AB9">
      <w:pPr>
        <w:rPr>
          <w:rFonts w:asciiTheme="majorHAnsi" w:hAnsiTheme="majorHAnsi"/>
          <w:sz w:val="20"/>
          <w:szCs w:val="20"/>
        </w:rPr>
      </w:pPr>
    </w:p>
    <w:p w14:paraId="219825EC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</w:p>
    <w:p w14:paraId="64F38D86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 xml:space="preserve">...................................                                  </w:t>
      </w:r>
      <w:r w:rsidRPr="00062674">
        <w:rPr>
          <w:rFonts w:asciiTheme="majorHAnsi" w:hAnsiTheme="majorHAnsi"/>
          <w:sz w:val="20"/>
          <w:szCs w:val="20"/>
        </w:rPr>
        <w:tab/>
        <w:t xml:space="preserve"> </w:t>
      </w:r>
      <w:r w:rsidR="00AE53AF" w:rsidRPr="00062674">
        <w:rPr>
          <w:rFonts w:asciiTheme="majorHAnsi" w:hAnsiTheme="majorHAnsi"/>
          <w:sz w:val="20"/>
          <w:szCs w:val="20"/>
        </w:rPr>
        <w:t xml:space="preserve">                          </w:t>
      </w:r>
      <w:r w:rsidRPr="00062674">
        <w:rPr>
          <w:rFonts w:asciiTheme="majorHAnsi" w:hAnsiTheme="majorHAnsi"/>
          <w:sz w:val="20"/>
          <w:szCs w:val="20"/>
        </w:rPr>
        <w:t>…………………………………</w:t>
      </w:r>
      <w:r w:rsidR="00AE53AF" w:rsidRPr="00062674">
        <w:rPr>
          <w:rFonts w:asciiTheme="majorHAnsi" w:hAnsiTheme="majorHAnsi"/>
          <w:sz w:val="20"/>
          <w:szCs w:val="20"/>
        </w:rPr>
        <w:t>…………</w:t>
      </w:r>
      <w:r w:rsidRPr="00062674">
        <w:rPr>
          <w:rFonts w:asciiTheme="majorHAnsi" w:hAnsiTheme="majorHAnsi"/>
          <w:sz w:val="20"/>
          <w:szCs w:val="20"/>
        </w:rPr>
        <w:t>…………..</w:t>
      </w:r>
    </w:p>
    <w:p w14:paraId="6E892FC2" w14:textId="77777777" w:rsidR="00D406DE" w:rsidRPr="00062674" w:rsidRDefault="00D406DE" w:rsidP="00F54AB9">
      <w:pPr>
        <w:ind w:left="-142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pieczątka firmy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Pr="00062674">
        <w:rPr>
          <w:rFonts w:asciiTheme="majorHAnsi" w:hAnsiTheme="majorHAnsi"/>
          <w:i/>
          <w:sz w:val="20"/>
          <w:szCs w:val="20"/>
        </w:rPr>
        <w:t xml:space="preserve">(imię i nazwisko) </w:t>
      </w:r>
    </w:p>
    <w:p w14:paraId="1FFA1CC4" w14:textId="77777777" w:rsidR="00D406DE" w:rsidRDefault="002F580C" w:rsidP="008D1426">
      <w:pPr>
        <w:ind w:left="4248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   </w:t>
      </w:r>
      <w:r w:rsidR="00D406DE" w:rsidRPr="00062674">
        <w:rPr>
          <w:rFonts w:asciiTheme="majorHAnsi" w:hAnsiTheme="majorHAnsi"/>
          <w:i/>
          <w:sz w:val="20"/>
          <w:szCs w:val="20"/>
        </w:rPr>
        <w:t xml:space="preserve">podpis uprawnionych przedstawicieli Wykonawcy </w:t>
      </w:r>
    </w:p>
    <w:p w14:paraId="592E4545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5F245F80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11709FDF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28B1F6D8" w14:textId="77777777" w:rsidR="00CF3CD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p w14:paraId="4E578539" w14:textId="77777777" w:rsidR="00CF3CD4" w:rsidRDefault="00CF3CD4" w:rsidP="00CF3CD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0E9EC3DC" w14:textId="77777777" w:rsidR="00CF3CD4" w:rsidRPr="00CF3CD4" w:rsidRDefault="00CF3CD4" w:rsidP="00CF3CD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F3CD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BCC94D4" w14:textId="77777777" w:rsidR="00CF3CD4" w:rsidRPr="00815460" w:rsidRDefault="00CF3CD4" w:rsidP="00CF3CD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F3CD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F3CD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7674E9" w14:textId="77777777" w:rsidR="00CF3CD4" w:rsidRPr="0006267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sectPr w:rsidR="00CF3CD4" w:rsidRPr="00062674" w:rsidSect="008D1426">
      <w:headerReference w:type="default" r:id="rId9"/>
      <w:footerReference w:type="default" r:id="rId10"/>
      <w:pgSz w:w="11906" w:h="16838"/>
      <w:pgMar w:top="709" w:right="1274" w:bottom="2410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481E" w14:textId="77777777" w:rsidR="009A065A" w:rsidRDefault="009A065A">
      <w:r>
        <w:separator/>
      </w:r>
    </w:p>
  </w:endnote>
  <w:endnote w:type="continuationSeparator" w:id="0">
    <w:p w14:paraId="30E04518" w14:textId="77777777" w:rsidR="009A065A" w:rsidRDefault="009A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61FE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3AD407B8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7338EB64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</w:p>
  <w:p w14:paraId="69AB5B74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14:paraId="6DE0625B" w14:textId="77777777" w:rsidR="003120FD" w:rsidRPr="002F580C" w:rsidRDefault="003120FD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542A2881" w14:textId="77777777" w:rsidR="003120FD" w:rsidRPr="002F580C" w:rsidRDefault="003120FD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7060C8FB" w14:textId="77777777"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D267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7F65C" w14:textId="77777777" w:rsidR="009A065A" w:rsidRDefault="009A065A">
      <w:r>
        <w:separator/>
      </w:r>
    </w:p>
  </w:footnote>
  <w:footnote w:type="continuationSeparator" w:id="0">
    <w:p w14:paraId="3DC085BE" w14:textId="77777777" w:rsidR="009A065A" w:rsidRDefault="009A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8140" w14:textId="2B8C35AC" w:rsidR="003120FD" w:rsidRPr="00006824" w:rsidRDefault="00006824" w:rsidP="00006824">
    <w:pPr>
      <w:pStyle w:val="Nagwek"/>
      <w:rPr>
        <w:sz w:val="18"/>
        <w:szCs w:val="18"/>
      </w:rPr>
    </w:pPr>
    <w:r w:rsidRPr="00006824">
      <w:rPr>
        <w:sz w:val="18"/>
        <w:szCs w:val="18"/>
      </w:rPr>
      <w:t>Znak sprawy: IGPOS.271.</w:t>
    </w:r>
    <w:r w:rsidR="00D1059D">
      <w:rPr>
        <w:sz w:val="18"/>
        <w:szCs w:val="18"/>
      </w:rPr>
      <w:t>77.2020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5F74AD6"/>
    <w:multiLevelType w:val="hybridMultilevel"/>
    <w:tmpl w:val="C7602112"/>
    <w:lvl w:ilvl="0" w:tplc="1608A29C">
      <w:start w:val="1"/>
      <w:numFmt w:val="decimal"/>
      <w:lvlText w:val="%1."/>
      <w:lvlJc w:val="left"/>
      <w:pPr>
        <w:ind w:left="43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4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6"/>
  </w:num>
  <w:num w:numId="6">
    <w:abstractNumId w:val="68"/>
  </w:num>
  <w:num w:numId="7">
    <w:abstractNumId w:val="65"/>
  </w:num>
  <w:num w:numId="8">
    <w:abstractNumId w:val="43"/>
  </w:num>
  <w:num w:numId="9">
    <w:abstractNumId w:val="63"/>
  </w:num>
  <w:num w:numId="10">
    <w:abstractNumId w:val="41"/>
  </w:num>
  <w:num w:numId="11">
    <w:abstractNumId w:val="51"/>
  </w:num>
  <w:num w:numId="12">
    <w:abstractNumId w:val="49"/>
  </w:num>
  <w:num w:numId="13">
    <w:abstractNumId w:val="45"/>
  </w:num>
  <w:num w:numId="14">
    <w:abstractNumId w:val="69"/>
  </w:num>
  <w:num w:numId="15">
    <w:abstractNumId w:val="40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39"/>
  </w:num>
  <w:num w:numId="21">
    <w:abstractNumId w:val="62"/>
  </w:num>
  <w:num w:numId="22">
    <w:abstractNumId w:val="70"/>
  </w:num>
  <w:num w:numId="23">
    <w:abstractNumId w:val="59"/>
  </w:num>
  <w:num w:numId="24">
    <w:abstractNumId w:val="47"/>
  </w:num>
  <w:num w:numId="25">
    <w:abstractNumId w:val="52"/>
  </w:num>
  <w:num w:numId="26">
    <w:abstractNumId w:val="64"/>
  </w:num>
  <w:num w:numId="27">
    <w:abstractNumId w:val="55"/>
  </w:num>
  <w:num w:numId="28">
    <w:abstractNumId w:val="38"/>
  </w:num>
  <w:num w:numId="29">
    <w:abstractNumId w:val="48"/>
  </w:num>
  <w:num w:numId="30">
    <w:abstractNumId w:val="11"/>
  </w:num>
  <w:num w:numId="31">
    <w:abstractNumId w:val="44"/>
  </w:num>
  <w:num w:numId="32">
    <w:abstractNumId w:val="42"/>
  </w:num>
  <w:num w:numId="33">
    <w:abstractNumId w:val="3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2"/>
    <w:rsid w:val="00003FAD"/>
    <w:rsid w:val="00006824"/>
    <w:rsid w:val="00012058"/>
    <w:rsid w:val="00022D77"/>
    <w:rsid w:val="00032808"/>
    <w:rsid w:val="0005363A"/>
    <w:rsid w:val="00062674"/>
    <w:rsid w:val="00065631"/>
    <w:rsid w:val="00070374"/>
    <w:rsid w:val="000923F7"/>
    <w:rsid w:val="000B2439"/>
    <w:rsid w:val="000D2671"/>
    <w:rsid w:val="000F4158"/>
    <w:rsid w:val="001004F7"/>
    <w:rsid w:val="001155A6"/>
    <w:rsid w:val="0013707C"/>
    <w:rsid w:val="00172A53"/>
    <w:rsid w:val="0019579C"/>
    <w:rsid w:val="001B383B"/>
    <w:rsid w:val="001B7402"/>
    <w:rsid w:val="001B7E29"/>
    <w:rsid w:val="00220617"/>
    <w:rsid w:val="00221374"/>
    <w:rsid w:val="00221B4B"/>
    <w:rsid w:val="0022609F"/>
    <w:rsid w:val="0024472E"/>
    <w:rsid w:val="00294CC4"/>
    <w:rsid w:val="00296ACC"/>
    <w:rsid w:val="002A4A2D"/>
    <w:rsid w:val="002B27D8"/>
    <w:rsid w:val="002C5990"/>
    <w:rsid w:val="002D1FB5"/>
    <w:rsid w:val="002D4876"/>
    <w:rsid w:val="002F580C"/>
    <w:rsid w:val="003048B0"/>
    <w:rsid w:val="003060D7"/>
    <w:rsid w:val="003120FD"/>
    <w:rsid w:val="00336D11"/>
    <w:rsid w:val="00352354"/>
    <w:rsid w:val="00365898"/>
    <w:rsid w:val="00372F2F"/>
    <w:rsid w:val="00373F43"/>
    <w:rsid w:val="00381A2A"/>
    <w:rsid w:val="00387309"/>
    <w:rsid w:val="003A3184"/>
    <w:rsid w:val="003A3A21"/>
    <w:rsid w:val="003A6515"/>
    <w:rsid w:val="003C23A1"/>
    <w:rsid w:val="003F6FD2"/>
    <w:rsid w:val="004027E3"/>
    <w:rsid w:val="004118C8"/>
    <w:rsid w:val="0041394A"/>
    <w:rsid w:val="00433D18"/>
    <w:rsid w:val="00441F44"/>
    <w:rsid w:val="00443E68"/>
    <w:rsid w:val="00452F0C"/>
    <w:rsid w:val="00460A63"/>
    <w:rsid w:val="00477012"/>
    <w:rsid w:val="00485C9A"/>
    <w:rsid w:val="00494CCB"/>
    <w:rsid w:val="004B22C3"/>
    <w:rsid w:val="004B6F4F"/>
    <w:rsid w:val="004C25A2"/>
    <w:rsid w:val="004D13F5"/>
    <w:rsid w:val="004D41CD"/>
    <w:rsid w:val="004F109F"/>
    <w:rsid w:val="00502C9C"/>
    <w:rsid w:val="00507C7E"/>
    <w:rsid w:val="00533A74"/>
    <w:rsid w:val="00541727"/>
    <w:rsid w:val="0059532D"/>
    <w:rsid w:val="005A1E08"/>
    <w:rsid w:val="005B09FA"/>
    <w:rsid w:val="005C795D"/>
    <w:rsid w:val="005F1FCD"/>
    <w:rsid w:val="005F687E"/>
    <w:rsid w:val="00607C47"/>
    <w:rsid w:val="00642437"/>
    <w:rsid w:val="00645E71"/>
    <w:rsid w:val="00645FB4"/>
    <w:rsid w:val="00685A7C"/>
    <w:rsid w:val="00691484"/>
    <w:rsid w:val="006A2532"/>
    <w:rsid w:val="006B76F8"/>
    <w:rsid w:val="006C0DC8"/>
    <w:rsid w:val="006C2A46"/>
    <w:rsid w:val="006C4114"/>
    <w:rsid w:val="006E41A7"/>
    <w:rsid w:val="00755009"/>
    <w:rsid w:val="0076037C"/>
    <w:rsid w:val="00772839"/>
    <w:rsid w:val="007A16AC"/>
    <w:rsid w:val="007B1E15"/>
    <w:rsid w:val="007B570A"/>
    <w:rsid w:val="007E0C8C"/>
    <w:rsid w:val="0081378B"/>
    <w:rsid w:val="00814C79"/>
    <w:rsid w:val="00851FB9"/>
    <w:rsid w:val="0085506D"/>
    <w:rsid w:val="00865CEC"/>
    <w:rsid w:val="008706CE"/>
    <w:rsid w:val="0087530D"/>
    <w:rsid w:val="008769BC"/>
    <w:rsid w:val="00894EFF"/>
    <w:rsid w:val="008A0C7B"/>
    <w:rsid w:val="008A5E48"/>
    <w:rsid w:val="008D1426"/>
    <w:rsid w:val="008D29BB"/>
    <w:rsid w:val="008E2B1F"/>
    <w:rsid w:val="009654C0"/>
    <w:rsid w:val="009662C3"/>
    <w:rsid w:val="00974C43"/>
    <w:rsid w:val="0098354B"/>
    <w:rsid w:val="009A065A"/>
    <w:rsid w:val="009A43FD"/>
    <w:rsid w:val="009C1C1B"/>
    <w:rsid w:val="009D308D"/>
    <w:rsid w:val="009F5928"/>
    <w:rsid w:val="00A06D66"/>
    <w:rsid w:val="00A109B8"/>
    <w:rsid w:val="00A1349A"/>
    <w:rsid w:val="00A31594"/>
    <w:rsid w:val="00A74286"/>
    <w:rsid w:val="00A83414"/>
    <w:rsid w:val="00AA03BA"/>
    <w:rsid w:val="00AD1DDB"/>
    <w:rsid w:val="00AD668E"/>
    <w:rsid w:val="00AE4DE9"/>
    <w:rsid w:val="00AE53AF"/>
    <w:rsid w:val="00AE7404"/>
    <w:rsid w:val="00B034C4"/>
    <w:rsid w:val="00B310D7"/>
    <w:rsid w:val="00B74700"/>
    <w:rsid w:val="00BB2B28"/>
    <w:rsid w:val="00BC4FD1"/>
    <w:rsid w:val="00BD28F2"/>
    <w:rsid w:val="00BE1C2B"/>
    <w:rsid w:val="00C03489"/>
    <w:rsid w:val="00C277BF"/>
    <w:rsid w:val="00C34B1A"/>
    <w:rsid w:val="00CA0C4D"/>
    <w:rsid w:val="00CB2ED1"/>
    <w:rsid w:val="00CD22C7"/>
    <w:rsid w:val="00CD3183"/>
    <w:rsid w:val="00CE64C5"/>
    <w:rsid w:val="00CF3CD4"/>
    <w:rsid w:val="00D01CC7"/>
    <w:rsid w:val="00D055F1"/>
    <w:rsid w:val="00D1059D"/>
    <w:rsid w:val="00D15433"/>
    <w:rsid w:val="00D15CD9"/>
    <w:rsid w:val="00D22603"/>
    <w:rsid w:val="00D27E79"/>
    <w:rsid w:val="00D406DE"/>
    <w:rsid w:val="00D66C2B"/>
    <w:rsid w:val="00D72D79"/>
    <w:rsid w:val="00D84A23"/>
    <w:rsid w:val="00DE6B90"/>
    <w:rsid w:val="00E04722"/>
    <w:rsid w:val="00E20D2E"/>
    <w:rsid w:val="00E21FA7"/>
    <w:rsid w:val="00E52761"/>
    <w:rsid w:val="00E54743"/>
    <w:rsid w:val="00E95DB4"/>
    <w:rsid w:val="00EA2AAE"/>
    <w:rsid w:val="00EA6886"/>
    <w:rsid w:val="00EC2AE3"/>
    <w:rsid w:val="00EC47BA"/>
    <w:rsid w:val="00EC5EF2"/>
    <w:rsid w:val="00EC6379"/>
    <w:rsid w:val="00ED6348"/>
    <w:rsid w:val="00EE6937"/>
    <w:rsid w:val="00F24654"/>
    <w:rsid w:val="00F254B5"/>
    <w:rsid w:val="00F41725"/>
    <w:rsid w:val="00F4264A"/>
    <w:rsid w:val="00F54AB9"/>
    <w:rsid w:val="00F66D81"/>
    <w:rsid w:val="00F93BF1"/>
    <w:rsid w:val="00FA1CEE"/>
    <w:rsid w:val="00FA4C15"/>
    <w:rsid w:val="00FC2CB5"/>
    <w:rsid w:val="00FE1DC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5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  <w:style w:type="paragraph" w:styleId="Tytu">
    <w:name w:val="Title"/>
    <w:aliases w:val=" Znak"/>
    <w:basedOn w:val="Normalny"/>
    <w:next w:val="Podtytu"/>
    <w:link w:val="TytuZnak"/>
    <w:qFormat/>
    <w:locked/>
    <w:rsid w:val="00006824"/>
    <w:pPr>
      <w:widowControl/>
      <w:jc w:val="center"/>
    </w:pPr>
    <w:rPr>
      <w:rFonts w:cs="Calibri"/>
      <w:b/>
      <w:kern w:val="0"/>
      <w:sz w:val="28"/>
      <w:szCs w:val="20"/>
      <w:lang w:val="x-none" w:eastAsia="ar-SA"/>
    </w:rPr>
  </w:style>
  <w:style w:type="character" w:customStyle="1" w:styleId="TytuZnak">
    <w:name w:val="Tytuł Znak"/>
    <w:aliases w:val=" Znak Znak"/>
    <w:basedOn w:val="Domylnaczcionkaakapitu"/>
    <w:link w:val="Tytu"/>
    <w:rsid w:val="00006824"/>
    <w:rPr>
      <w:rFonts w:cs="Calibri"/>
      <w:b/>
      <w:sz w:val="28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006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0682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  <w:style w:type="paragraph" w:styleId="Tytu">
    <w:name w:val="Title"/>
    <w:aliases w:val=" Znak"/>
    <w:basedOn w:val="Normalny"/>
    <w:next w:val="Podtytu"/>
    <w:link w:val="TytuZnak"/>
    <w:qFormat/>
    <w:locked/>
    <w:rsid w:val="00006824"/>
    <w:pPr>
      <w:widowControl/>
      <w:jc w:val="center"/>
    </w:pPr>
    <w:rPr>
      <w:rFonts w:cs="Calibri"/>
      <w:b/>
      <w:kern w:val="0"/>
      <w:sz w:val="28"/>
      <w:szCs w:val="20"/>
      <w:lang w:val="x-none" w:eastAsia="ar-SA"/>
    </w:rPr>
  </w:style>
  <w:style w:type="character" w:customStyle="1" w:styleId="TytuZnak">
    <w:name w:val="Tytuł Znak"/>
    <w:aliases w:val=" Znak Znak"/>
    <w:basedOn w:val="Domylnaczcionkaakapitu"/>
    <w:link w:val="Tytu"/>
    <w:rsid w:val="00006824"/>
    <w:rPr>
      <w:rFonts w:cs="Calibri"/>
      <w:b/>
      <w:sz w:val="28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006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0682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D697-00D0-489E-9DC0-5FA34CBA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Anna Z</cp:lastModifiedBy>
  <cp:revision>10</cp:revision>
  <cp:lastPrinted>2019-12-10T10:07:00Z</cp:lastPrinted>
  <dcterms:created xsi:type="dcterms:W3CDTF">2020-12-09T13:06:00Z</dcterms:created>
  <dcterms:modified xsi:type="dcterms:W3CDTF">2020-12-10T09:20:00Z</dcterms:modified>
</cp:coreProperties>
</file>