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73DD" w14:textId="77777777" w:rsidR="004B258D" w:rsidRDefault="004B258D">
      <w:r>
        <w:separator/>
      </w:r>
    </w:p>
  </w:endnote>
  <w:endnote w:type="continuationSeparator" w:id="0">
    <w:p w14:paraId="1AAD09CD" w14:textId="77777777" w:rsidR="004B258D" w:rsidRDefault="004B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BADF" w14:textId="77777777" w:rsidR="004B258D" w:rsidRDefault="004B258D">
      <w:r>
        <w:separator/>
      </w:r>
    </w:p>
  </w:footnote>
  <w:footnote w:type="continuationSeparator" w:id="0">
    <w:p w14:paraId="05BF4114" w14:textId="77777777" w:rsidR="004B258D" w:rsidRDefault="004B258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378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258D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04AA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530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9B9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A246-C87A-411E-910E-401173A8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Dominik D.S. Słoń</cp:lastModifiedBy>
  <cp:revision>4</cp:revision>
  <cp:lastPrinted>2020-01-14T13:25:00Z</cp:lastPrinted>
  <dcterms:created xsi:type="dcterms:W3CDTF">2019-10-17T09:57:00Z</dcterms:created>
  <dcterms:modified xsi:type="dcterms:W3CDTF">2020-01-14T13:51:00Z</dcterms:modified>
</cp:coreProperties>
</file>